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08" w:rsidRDefault="00BC0D86">
      <w:r>
        <w:rPr>
          <w:noProof/>
        </w:rPr>
        <w:drawing>
          <wp:inline distT="0" distB="0" distL="0" distR="0">
            <wp:extent cx="1143000" cy="1143000"/>
            <wp:effectExtent l="19050" t="0" r="0" b="0"/>
            <wp:docPr id="2" name="Picture 1" descr="Town of Boscaw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Boscaw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32" w:rsidRDefault="00005332" w:rsidP="00005332"/>
    <w:p w:rsidR="00005332" w:rsidRDefault="00BB133F" w:rsidP="00005332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Old Home Day Committee</w:t>
      </w:r>
    </w:p>
    <w:p w:rsidR="00DB7C69" w:rsidRPr="00DB7C69" w:rsidRDefault="00DB7C69" w:rsidP="00005332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Members</w:t>
      </w:r>
    </w:p>
    <w:p w:rsidR="00005332" w:rsidRPr="00217D4D" w:rsidRDefault="00005332" w:rsidP="00005332">
      <w:pPr>
        <w:rPr>
          <w:rFonts w:ascii="Bookman Old Style" w:hAnsi="Bookman Old Style"/>
          <w:i/>
          <w:sz w:val="16"/>
          <w:szCs w:val="16"/>
          <w:u w:val="single"/>
        </w:rPr>
      </w:pPr>
    </w:p>
    <w:p w:rsidR="0006743B" w:rsidRDefault="00546BB9" w:rsidP="0006743B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Polly Dawson</w:t>
      </w:r>
    </w:p>
    <w:p w:rsidR="0006743B" w:rsidRPr="0006743B" w:rsidRDefault="00A81854" w:rsidP="0006743B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President</w:t>
      </w:r>
    </w:p>
    <w:p w:rsidR="002F1BEB" w:rsidRPr="002F1BEB" w:rsidRDefault="002F1BEB" w:rsidP="00BC0D86">
      <w:pPr>
        <w:rPr>
          <w:rFonts w:ascii="Bookman Old Style" w:hAnsi="Bookman Old Style"/>
          <w:i/>
          <w:sz w:val="16"/>
          <w:szCs w:val="16"/>
        </w:rPr>
      </w:pPr>
    </w:p>
    <w:p w:rsidR="00952583" w:rsidRPr="00952583" w:rsidRDefault="00A81854" w:rsidP="00BC0D8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Rhoda Bergeron</w:t>
      </w:r>
    </w:p>
    <w:p w:rsidR="00BC0D86" w:rsidRDefault="00A81854" w:rsidP="00BC0D86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Member</w:t>
      </w:r>
    </w:p>
    <w:p w:rsidR="001B5CDF" w:rsidRPr="002F1BEB" w:rsidRDefault="001B5CDF" w:rsidP="001B5CDF">
      <w:pPr>
        <w:rPr>
          <w:rFonts w:ascii="Bookman Old Style" w:hAnsi="Bookman Old Style"/>
          <w:i/>
          <w:sz w:val="16"/>
          <w:szCs w:val="16"/>
        </w:rPr>
      </w:pPr>
    </w:p>
    <w:p w:rsidR="00084660" w:rsidRPr="00952583" w:rsidRDefault="00A81854" w:rsidP="00084660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Lyman Cousens</w:t>
      </w:r>
    </w:p>
    <w:p w:rsidR="00084660" w:rsidRDefault="00A81854" w:rsidP="00084660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Member</w:t>
      </w:r>
    </w:p>
    <w:p w:rsidR="00084660" w:rsidRDefault="00084660" w:rsidP="001B5CDF">
      <w:pPr>
        <w:rPr>
          <w:rFonts w:ascii="Bookman Old Style" w:hAnsi="Bookman Old Style"/>
          <w:sz w:val="16"/>
          <w:szCs w:val="16"/>
        </w:rPr>
      </w:pPr>
    </w:p>
    <w:p w:rsidR="001B5CDF" w:rsidRPr="00952583" w:rsidRDefault="00A81854" w:rsidP="001B5CD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Susan Kilgus</w:t>
      </w:r>
    </w:p>
    <w:p w:rsidR="00952583" w:rsidRDefault="00A81854" w:rsidP="001B5CDF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Member</w:t>
      </w:r>
    </w:p>
    <w:p w:rsidR="00EE3AF8" w:rsidRDefault="00EE3AF8" w:rsidP="001B5CDF">
      <w:pPr>
        <w:rPr>
          <w:rFonts w:ascii="Bookman Old Style" w:hAnsi="Bookman Old Style"/>
          <w:i/>
          <w:sz w:val="16"/>
          <w:szCs w:val="16"/>
        </w:rPr>
      </w:pPr>
    </w:p>
    <w:p w:rsidR="00EE3AF8" w:rsidRPr="00952583" w:rsidRDefault="00EE3AF8" w:rsidP="00EE3AF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Kim Kenney</w:t>
      </w:r>
    </w:p>
    <w:p w:rsidR="00EE3AF8" w:rsidRDefault="00EE3AF8" w:rsidP="001B5CDF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Member</w:t>
      </w:r>
    </w:p>
    <w:p w:rsidR="001B5CDF" w:rsidRDefault="001B5CDF" w:rsidP="001B5CDF">
      <w:pPr>
        <w:rPr>
          <w:rFonts w:ascii="Bookman Old Style" w:hAnsi="Bookman Old Style"/>
          <w:i/>
          <w:sz w:val="16"/>
          <w:szCs w:val="16"/>
        </w:rPr>
      </w:pPr>
    </w:p>
    <w:p w:rsidR="00A54DFE" w:rsidRDefault="00A81854" w:rsidP="00A54DFE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Laura Lane</w:t>
      </w:r>
    </w:p>
    <w:p w:rsidR="00A54DFE" w:rsidRPr="00217D4D" w:rsidRDefault="00A81854" w:rsidP="00A54DFE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Member</w:t>
      </w:r>
    </w:p>
    <w:p w:rsidR="00A54DFE" w:rsidRDefault="00A54DFE" w:rsidP="00A54DFE">
      <w:pPr>
        <w:rPr>
          <w:rFonts w:ascii="Bookman Old Style" w:hAnsi="Bookman Old Style"/>
          <w:b/>
          <w:sz w:val="16"/>
          <w:szCs w:val="16"/>
        </w:rPr>
      </w:pPr>
    </w:p>
    <w:p w:rsidR="003B42DF" w:rsidRPr="005E26B1" w:rsidRDefault="00A81854" w:rsidP="003B42D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Beverly Lacoy</w:t>
      </w:r>
    </w:p>
    <w:p w:rsidR="003B42DF" w:rsidRDefault="00A81854" w:rsidP="003B42DF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Member</w:t>
      </w:r>
    </w:p>
    <w:p w:rsidR="00A81854" w:rsidRDefault="00A81854" w:rsidP="003B42DF">
      <w:pPr>
        <w:rPr>
          <w:rFonts w:ascii="Bookman Old Style" w:hAnsi="Bookman Old Style"/>
          <w:i/>
          <w:sz w:val="16"/>
          <w:szCs w:val="16"/>
        </w:rPr>
      </w:pPr>
    </w:p>
    <w:p w:rsidR="00A81854" w:rsidRDefault="00A81854" w:rsidP="00A81854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Lori Bernard</w:t>
      </w:r>
    </w:p>
    <w:p w:rsidR="00A81854" w:rsidRDefault="00A81854" w:rsidP="00A81854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Member</w:t>
      </w:r>
    </w:p>
    <w:p w:rsidR="00042346" w:rsidRDefault="00042346" w:rsidP="00042346">
      <w:pPr>
        <w:rPr>
          <w:rFonts w:ascii="Bookman Old Style" w:hAnsi="Bookman Old Style"/>
          <w:sz w:val="16"/>
          <w:szCs w:val="16"/>
        </w:rPr>
      </w:pPr>
    </w:p>
    <w:p w:rsidR="005E26B1" w:rsidRDefault="00A81854" w:rsidP="005E26B1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Lorrie Carey</w:t>
      </w:r>
    </w:p>
    <w:p w:rsidR="005E26B1" w:rsidRDefault="00230145" w:rsidP="005E26B1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Ex-</w:t>
      </w:r>
      <w:r w:rsidR="005E26B1" w:rsidRPr="00217D4D">
        <w:rPr>
          <w:rFonts w:ascii="Bookman Old Style" w:hAnsi="Bookman Old Style"/>
          <w:i/>
          <w:sz w:val="16"/>
          <w:szCs w:val="16"/>
        </w:rPr>
        <w:t>Officio</w:t>
      </w:r>
    </w:p>
    <w:p w:rsidR="0064778C" w:rsidRDefault="0064778C" w:rsidP="00F63152">
      <w:pPr>
        <w:rPr>
          <w:rFonts w:ascii="Bookman Old Style" w:hAnsi="Bookman Old Style"/>
          <w:i/>
          <w:sz w:val="16"/>
          <w:szCs w:val="16"/>
        </w:rPr>
      </w:pPr>
    </w:p>
    <w:p w:rsidR="000520E9" w:rsidRPr="0057031D" w:rsidRDefault="002D5FA1" w:rsidP="000520E9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Danielle Bosco</w:t>
      </w:r>
    </w:p>
    <w:p w:rsidR="000520E9" w:rsidRPr="0057031D" w:rsidRDefault="000520E9" w:rsidP="000520E9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Recording Secretary</w:t>
      </w:r>
    </w:p>
    <w:p w:rsidR="000520E9" w:rsidRPr="0057031D" w:rsidRDefault="000520E9" w:rsidP="000520E9">
      <w:pPr>
        <w:rPr>
          <w:rFonts w:ascii="Bookman Old Style" w:hAnsi="Bookman Old Style"/>
          <w:i/>
          <w:sz w:val="16"/>
          <w:szCs w:val="16"/>
        </w:rPr>
      </w:pPr>
    </w:p>
    <w:p w:rsidR="00F63152" w:rsidRPr="0057031D" w:rsidRDefault="00F63152" w:rsidP="00005332">
      <w:pPr>
        <w:rPr>
          <w:rFonts w:ascii="Bookman Old Style" w:hAnsi="Bookman Old Style"/>
          <w:sz w:val="16"/>
          <w:szCs w:val="16"/>
        </w:rPr>
      </w:pPr>
    </w:p>
    <w:p w:rsidR="00E932CA" w:rsidRDefault="00E932CA" w:rsidP="00005332">
      <w:pPr>
        <w:rPr>
          <w:rFonts w:ascii="Bookman Old Style" w:hAnsi="Bookman Old Style"/>
          <w:b/>
          <w:sz w:val="16"/>
          <w:szCs w:val="16"/>
        </w:rPr>
      </w:pPr>
    </w:p>
    <w:p w:rsidR="00005332" w:rsidRDefault="00071502" w:rsidP="00005332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br w:type="column"/>
      </w:r>
    </w:p>
    <w:p w:rsidR="00005332" w:rsidRDefault="00005332" w:rsidP="00005332">
      <w:pPr>
        <w:rPr>
          <w:rFonts w:ascii="Bookman Old Style" w:hAnsi="Bookman Old Style"/>
          <w:sz w:val="80"/>
          <w:szCs w:val="80"/>
        </w:rPr>
      </w:pPr>
      <w:r w:rsidRPr="008D46DC">
        <w:rPr>
          <w:rFonts w:ascii="Bookman Old Style" w:hAnsi="Bookman Old Style"/>
          <w:sz w:val="72"/>
          <w:szCs w:val="72"/>
        </w:rPr>
        <w:t>Town of Boscawen</w:t>
      </w:r>
    </w:p>
    <w:p w:rsidR="00005332" w:rsidRPr="00703AA4" w:rsidRDefault="00005332" w:rsidP="00005332">
      <w:pPr>
        <w:spacing w:line="276" w:lineRule="auto"/>
        <w:rPr>
          <w:rFonts w:ascii="Bookman Old Style" w:hAnsi="Bookman Old Style" w:cs="Tahoma"/>
          <w:color w:val="33362D"/>
          <w:spacing w:val="-2"/>
          <w:sz w:val="18"/>
          <w:szCs w:val="18"/>
        </w:rPr>
      </w:pPr>
      <w:r w:rsidRPr="00703AA4">
        <w:rPr>
          <w:rFonts w:ascii="Bookman Old Style" w:hAnsi="Bookman Old Style" w:cs="Tahoma"/>
          <w:color w:val="33362D"/>
          <w:spacing w:val="-2"/>
          <w:sz w:val="18"/>
          <w:szCs w:val="18"/>
        </w:rPr>
        <w:t>116 North Main Street, Boscawen, NH 03303 |</w:t>
      </w:r>
      <w:r>
        <w:rPr>
          <w:rFonts w:ascii="Bookman Old Style" w:hAnsi="Bookman Old Style" w:cs="Tahoma"/>
          <w:color w:val="33362D"/>
          <w:spacing w:val="-2"/>
          <w:sz w:val="18"/>
          <w:szCs w:val="18"/>
        </w:rPr>
        <w:t xml:space="preserve"> Telephone: </w:t>
      </w:r>
      <w:proofErr w:type="gramStart"/>
      <w:r>
        <w:rPr>
          <w:rFonts w:ascii="Bookman Old Style" w:hAnsi="Bookman Old Style" w:cs="Tahoma"/>
          <w:color w:val="33362D"/>
          <w:spacing w:val="-2"/>
          <w:sz w:val="18"/>
          <w:szCs w:val="18"/>
        </w:rPr>
        <w:t>603.753.</w:t>
      </w:r>
      <w:r w:rsidRPr="00703AA4">
        <w:rPr>
          <w:rFonts w:ascii="Bookman Old Style" w:hAnsi="Bookman Old Style" w:cs="Tahoma"/>
          <w:color w:val="33362D"/>
          <w:spacing w:val="-2"/>
          <w:sz w:val="18"/>
          <w:szCs w:val="18"/>
        </w:rPr>
        <w:t xml:space="preserve">9188 </w:t>
      </w:r>
      <w:r>
        <w:rPr>
          <w:rFonts w:ascii="Bookman Old Style" w:hAnsi="Bookman Old Style" w:cs="Tahoma"/>
          <w:color w:val="33362D"/>
          <w:spacing w:val="-2"/>
          <w:sz w:val="18"/>
          <w:szCs w:val="18"/>
        </w:rPr>
        <w:t xml:space="preserve"> </w:t>
      </w:r>
      <w:r w:rsidRPr="00703AA4">
        <w:rPr>
          <w:rFonts w:ascii="Bookman Old Style" w:hAnsi="Bookman Old Style" w:cs="Tahoma"/>
          <w:color w:val="33362D"/>
          <w:spacing w:val="-2"/>
          <w:sz w:val="18"/>
          <w:szCs w:val="18"/>
        </w:rPr>
        <w:t>|</w:t>
      </w:r>
      <w:proofErr w:type="gramEnd"/>
      <w:r w:rsidRPr="00703AA4">
        <w:rPr>
          <w:rFonts w:ascii="Bookman Old Style" w:hAnsi="Bookman Old Style" w:cs="Tahoma"/>
          <w:color w:val="33362D"/>
          <w:spacing w:val="-2"/>
          <w:sz w:val="18"/>
          <w:szCs w:val="18"/>
        </w:rPr>
        <w:t xml:space="preserve"> </w:t>
      </w:r>
      <w:r>
        <w:rPr>
          <w:rFonts w:ascii="Bookman Old Style" w:hAnsi="Bookman Old Style" w:cs="Tahoma"/>
          <w:color w:val="33362D"/>
          <w:spacing w:val="-2"/>
          <w:sz w:val="18"/>
          <w:szCs w:val="18"/>
        </w:rPr>
        <w:t xml:space="preserve"> </w:t>
      </w:r>
      <w:r w:rsidRPr="00703AA4">
        <w:rPr>
          <w:rFonts w:ascii="Bookman Old Style" w:hAnsi="Bookman Old Style" w:cs="Tahoma"/>
          <w:color w:val="33362D"/>
          <w:spacing w:val="-2"/>
          <w:sz w:val="18"/>
          <w:szCs w:val="18"/>
        </w:rPr>
        <w:t>Fax: 603.753.9183</w:t>
      </w:r>
    </w:p>
    <w:p w:rsidR="00005332" w:rsidRDefault="00500E8D" w:rsidP="00005332">
      <w:pPr>
        <w:tabs>
          <w:tab w:val="right" w:pos="8280"/>
          <w:tab w:val="right" w:pos="8640"/>
          <w:tab w:val="right" w:pos="1080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pict>
          <v:rect id="_x0000_i1026" style="width:0;height:1.5pt" o:hralign="center" o:hrstd="t" o:hr="t" fillcolor="#aca899" stroked="f"/>
        </w:pict>
      </w:r>
    </w:p>
    <w:p w:rsidR="00424CFB" w:rsidRDefault="00424CFB" w:rsidP="00005332">
      <w:pPr>
        <w:tabs>
          <w:tab w:val="right" w:pos="8280"/>
          <w:tab w:val="right" w:pos="8640"/>
          <w:tab w:val="right" w:pos="10800"/>
        </w:tabs>
        <w:rPr>
          <w:rFonts w:ascii="Bookman Old Style" w:hAnsi="Bookman Old Style"/>
          <w:sz w:val="18"/>
          <w:szCs w:val="18"/>
        </w:rPr>
      </w:pPr>
    </w:p>
    <w:p w:rsidR="00D90D40" w:rsidRDefault="00D90D40" w:rsidP="00D90D40">
      <w:pPr>
        <w:rPr>
          <w:rFonts w:ascii="Times New Roman" w:hAnsi="Times New Roman"/>
          <w:sz w:val="24"/>
          <w:szCs w:val="24"/>
        </w:rPr>
      </w:pPr>
    </w:p>
    <w:p w:rsidR="003F19D9" w:rsidRPr="00E53D27" w:rsidRDefault="003F19D9" w:rsidP="003F19D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3D27">
        <w:rPr>
          <w:rFonts w:ascii="Times New Roman" w:hAnsi="Times New Roman"/>
          <w:b/>
          <w:bCs/>
          <w:sz w:val="24"/>
          <w:szCs w:val="24"/>
        </w:rPr>
        <w:t xml:space="preserve">Agenda </w:t>
      </w:r>
    </w:p>
    <w:p w:rsidR="003F19D9" w:rsidRPr="00E53D27" w:rsidRDefault="00500E8D" w:rsidP="003F19D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March 16</w:t>
      </w:r>
      <w:r w:rsidR="00B93E6A">
        <w:rPr>
          <w:rFonts w:ascii="Times New Roman" w:hAnsi="Times New Roman"/>
          <w:b/>
          <w:bCs/>
          <w:sz w:val="24"/>
          <w:szCs w:val="24"/>
        </w:rPr>
        <w:t>, 2020</w:t>
      </w:r>
      <w:r w:rsidR="00A3335B">
        <w:rPr>
          <w:rFonts w:ascii="Times New Roman" w:hAnsi="Times New Roman"/>
          <w:b/>
          <w:bCs/>
          <w:sz w:val="24"/>
          <w:szCs w:val="24"/>
        </w:rPr>
        <w:t xml:space="preserve"> at 6:</w:t>
      </w:r>
      <w:r w:rsidR="0010237A">
        <w:rPr>
          <w:rFonts w:ascii="Times New Roman" w:hAnsi="Times New Roman"/>
          <w:b/>
          <w:bCs/>
          <w:sz w:val="24"/>
          <w:szCs w:val="24"/>
        </w:rPr>
        <w:t>00</w:t>
      </w:r>
      <w:r w:rsidR="00A3335B">
        <w:rPr>
          <w:rFonts w:ascii="Times New Roman" w:hAnsi="Times New Roman"/>
          <w:b/>
          <w:bCs/>
          <w:sz w:val="24"/>
          <w:szCs w:val="24"/>
        </w:rPr>
        <w:t>pm</w:t>
      </w:r>
    </w:p>
    <w:p w:rsidR="00BB133F" w:rsidRDefault="00851DEF" w:rsidP="003F19D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Municipal Office Building</w:t>
      </w:r>
    </w:p>
    <w:p w:rsidR="00851DEF" w:rsidRPr="003F19D9" w:rsidRDefault="00851DEF" w:rsidP="003F19D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851DEF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Floor Meeting Room</w:t>
      </w:r>
    </w:p>
    <w:p w:rsidR="003F19D9" w:rsidRPr="003F19D9" w:rsidRDefault="003F19D9" w:rsidP="003F19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8D" w:rsidRDefault="00500E8D" w:rsidP="0095380C">
      <w:pPr>
        <w:pStyle w:val="ListParagraph"/>
        <w:rPr>
          <w:rFonts w:ascii="Times New Roman" w:hAnsi="Times New Roman"/>
          <w:sz w:val="24"/>
          <w:szCs w:val="24"/>
        </w:rPr>
      </w:pPr>
    </w:p>
    <w:p w:rsidR="00500E8D" w:rsidRDefault="00500E8D" w:rsidP="0095380C">
      <w:pPr>
        <w:pStyle w:val="ListParagraph"/>
        <w:rPr>
          <w:rFonts w:ascii="Times New Roman" w:hAnsi="Times New Roman"/>
          <w:sz w:val="24"/>
          <w:szCs w:val="24"/>
        </w:rPr>
      </w:pPr>
    </w:p>
    <w:p w:rsidR="0095380C" w:rsidRDefault="00500E8D" w:rsidP="00500E8D">
      <w:pPr>
        <w:pStyle w:val="ListParagraph"/>
        <w:jc w:val="center"/>
        <w:rPr>
          <w:rFonts w:ascii="Times New Roman" w:hAnsi="Times New Roman"/>
          <w:sz w:val="72"/>
          <w:szCs w:val="24"/>
        </w:rPr>
      </w:pPr>
      <w:r w:rsidRPr="00500E8D">
        <w:rPr>
          <w:rFonts w:ascii="Times New Roman" w:hAnsi="Times New Roman"/>
          <w:sz w:val="72"/>
          <w:szCs w:val="24"/>
        </w:rPr>
        <w:t>The Old Home Day Committee Meeting scheduled for March 16, 2020 has been canceled.</w:t>
      </w:r>
    </w:p>
    <w:p w:rsidR="00500E8D" w:rsidRDefault="00500E8D" w:rsidP="00500E8D">
      <w:pPr>
        <w:pStyle w:val="ListParagraph"/>
        <w:jc w:val="center"/>
        <w:rPr>
          <w:rFonts w:ascii="Times New Roman" w:hAnsi="Times New Roman"/>
          <w:sz w:val="72"/>
          <w:szCs w:val="24"/>
        </w:rPr>
      </w:pPr>
    </w:p>
    <w:p w:rsidR="00500E8D" w:rsidRDefault="00500E8D" w:rsidP="00500E8D">
      <w:pPr>
        <w:pStyle w:val="ListParagraph"/>
        <w:jc w:val="center"/>
        <w:rPr>
          <w:rFonts w:ascii="Times New Roman" w:hAnsi="Times New Roman"/>
          <w:sz w:val="72"/>
          <w:szCs w:val="24"/>
        </w:rPr>
      </w:pPr>
      <w:r>
        <w:rPr>
          <w:rFonts w:ascii="Times New Roman" w:hAnsi="Times New Roman"/>
          <w:sz w:val="72"/>
          <w:szCs w:val="24"/>
        </w:rPr>
        <w:t xml:space="preserve">Next Meeting: </w:t>
      </w:r>
    </w:p>
    <w:p w:rsidR="00500E8D" w:rsidRPr="00500E8D" w:rsidRDefault="00500E8D" w:rsidP="00500E8D">
      <w:pPr>
        <w:pStyle w:val="ListParagraph"/>
        <w:jc w:val="center"/>
        <w:rPr>
          <w:rFonts w:ascii="Times New Roman" w:hAnsi="Times New Roman"/>
          <w:sz w:val="72"/>
          <w:szCs w:val="24"/>
        </w:rPr>
      </w:pPr>
      <w:r>
        <w:rPr>
          <w:rFonts w:ascii="Times New Roman" w:hAnsi="Times New Roman"/>
          <w:sz w:val="72"/>
          <w:szCs w:val="24"/>
        </w:rPr>
        <w:t>April 20, 2020 at 6:30pm</w:t>
      </w:r>
      <w:bookmarkStart w:id="0" w:name="_GoBack"/>
      <w:bookmarkEnd w:id="0"/>
    </w:p>
    <w:p w:rsidR="00D90D40" w:rsidRPr="00500E8D" w:rsidRDefault="00D90D40" w:rsidP="00500E8D">
      <w:pPr>
        <w:jc w:val="center"/>
        <w:rPr>
          <w:rFonts w:ascii="Times New Roman" w:hAnsi="Times New Roman"/>
          <w:b/>
          <w:bCs/>
          <w:sz w:val="72"/>
          <w:szCs w:val="24"/>
        </w:rPr>
      </w:pPr>
    </w:p>
    <w:p w:rsidR="00500E8D" w:rsidRDefault="00500E8D" w:rsidP="00D90D40">
      <w:pPr>
        <w:rPr>
          <w:rFonts w:ascii="Times New Roman" w:hAnsi="Times New Roman"/>
          <w:b/>
          <w:bCs/>
          <w:sz w:val="24"/>
          <w:szCs w:val="24"/>
        </w:rPr>
      </w:pPr>
    </w:p>
    <w:p w:rsidR="00500E8D" w:rsidRPr="003F19D9" w:rsidRDefault="00500E8D" w:rsidP="00D90D40">
      <w:pPr>
        <w:rPr>
          <w:rFonts w:ascii="Times New Roman" w:hAnsi="Times New Roman"/>
          <w:sz w:val="24"/>
          <w:szCs w:val="24"/>
        </w:rPr>
      </w:pPr>
    </w:p>
    <w:p w:rsidR="00D90D40" w:rsidRDefault="00D90D40" w:rsidP="00D90D40">
      <w:pPr>
        <w:rPr>
          <w:rFonts w:ascii="Times New Roman" w:hAnsi="Times New Roman"/>
          <w:sz w:val="24"/>
          <w:szCs w:val="24"/>
        </w:rPr>
      </w:pPr>
    </w:p>
    <w:p w:rsidR="00D90D40" w:rsidRDefault="00D90D40" w:rsidP="00D90D40">
      <w:pPr>
        <w:rPr>
          <w:rFonts w:ascii="Times New Roman" w:hAnsi="Times New Roman"/>
          <w:sz w:val="24"/>
          <w:szCs w:val="24"/>
        </w:rPr>
      </w:pPr>
    </w:p>
    <w:p w:rsidR="00D90D40" w:rsidRDefault="00D90D40" w:rsidP="00D90D40">
      <w:pPr>
        <w:rPr>
          <w:rFonts w:ascii="Times New Roman" w:hAnsi="Times New Roman"/>
          <w:sz w:val="24"/>
          <w:szCs w:val="24"/>
        </w:rPr>
      </w:pPr>
    </w:p>
    <w:p w:rsidR="00D90D40" w:rsidRDefault="00D90D40" w:rsidP="00D90D40">
      <w:pPr>
        <w:rPr>
          <w:rFonts w:ascii="Times New Roman" w:hAnsi="Times New Roman"/>
          <w:sz w:val="24"/>
          <w:szCs w:val="24"/>
        </w:rPr>
      </w:pPr>
    </w:p>
    <w:sectPr w:rsidR="00D90D40" w:rsidSect="00071502">
      <w:footerReference w:type="default" r:id="rId8"/>
      <w:pgSz w:w="12240" w:h="15840"/>
      <w:pgMar w:top="360" w:right="720" w:bottom="360" w:left="360" w:header="720" w:footer="360" w:gutter="0"/>
      <w:cols w:num="2" w:space="360" w:equalWidth="0">
        <w:col w:w="1800" w:space="360"/>
        <w:col w:w="90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95" w:rsidRDefault="00312E95" w:rsidP="00071502">
      <w:r>
        <w:separator/>
      </w:r>
    </w:p>
  </w:endnote>
  <w:endnote w:type="continuationSeparator" w:id="0">
    <w:p w:rsidR="00312E95" w:rsidRDefault="00312E95" w:rsidP="0007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55" w:rsidRDefault="00F31933">
    <w:pPr>
      <w:pStyle w:val="Footer"/>
    </w:pPr>
    <w:r>
      <w:t xml:space="preserve"> </w:t>
    </w:r>
  </w:p>
  <w:p w:rsidR="00173655" w:rsidRDefault="00173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95" w:rsidRDefault="00312E95" w:rsidP="00071502">
      <w:r>
        <w:separator/>
      </w:r>
    </w:p>
  </w:footnote>
  <w:footnote w:type="continuationSeparator" w:id="0">
    <w:p w:rsidR="00312E95" w:rsidRDefault="00312E95" w:rsidP="00071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42C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1647991"/>
    <w:multiLevelType w:val="hybridMultilevel"/>
    <w:tmpl w:val="27B2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E4F75"/>
    <w:multiLevelType w:val="hybridMultilevel"/>
    <w:tmpl w:val="40BE1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8776ED"/>
    <w:multiLevelType w:val="hybridMultilevel"/>
    <w:tmpl w:val="77660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A744F"/>
    <w:multiLevelType w:val="hybridMultilevel"/>
    <w:tmpl w:val="46A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721F6"/>
    <w:multiLevelType w:val="hybridMultilevel"/>
    <w:tmpl w:val="C02C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C4A19"/>
    <w:multiLevelType w:val="hybridMultilevel"/>
    <w:tmpl w:val="B504DD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4481B47"/>
    <w:multiLevelType w:val="hybridMultilevel"/>
    <w:tmpl w:val="C068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B2AC3"/>
    <w:multiLevelType w:val="hybridMultilevel"/>
    <w:tmpl w:val="767E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B08A8"/>
    <w:multiLevelType w:val="hybridMultilevel"/>
    <w:tmpl w:val="A0BA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77D7D"/>
    <w:multiLevelType w:val="hybridMultilevel"/>
    <w:tmpl w:val="D830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D7072"/>
    <w:multiLevelType w:val="hybridMultilevel"/>
    <w:tmpl w:val="F644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B2F08"/>
    <w:multiLevelType w:val="hybridMultilevel"/>
    <w:tmpl w:val="F5AE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D662D"/>
    <w:multiLevelType w:val="hybridMultilevel"/>
    <w:tmpl w:val="735A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05F86"/>
    <w:multiLevelType w:val="hybridMultilevel"/>
    <w:tmpl w:val="AB8C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27202"/>
    <w:multiLevelType w:val="hybridMultilevel"/>
    <w:tmpl w:val="1882B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911F41"/>
    <w:multiLevelType w:val="hybridMultilevel"/>
    <w:tmpl w:val="1B40D3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17E5E"/>
    <w:multiLevelType w:val="hybridMultilevel"/>
    <w:tmpl w:val="5FF8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4"/>
  </w:num>
  <w:num w:numId="7">
    <w:abstractNumId w:val="9"/>
  </w:num>
  <w:num w:numId="8">
    <w:abstractNumId w:val="15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19"/>
  </w:num>
  <w:num w:numId="14">
    <w:abstractNumId w:val="7"/>
  </w:num>
  <w:num w:numId="15">
    <w:abstractNumId w:val="6"/>
  </w:num>
  <w:num w:numId="16">
    <w:abstractNumId w:val="13"/>
  </w:num>
  <w:num w:numId="17">
    <w:abstractNumId w:val="3"/>
  </w:num>
  <w:num w:numId="18">
    <w:abstractNumId w:val="16"/>
  </w:num>
  <w:num w:numId="19">
    <w:abstractNumId w:val="4"/>
  </w:num>
  <w:num w:numId="20">
    <w:abstractNumId w:val="11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32"/>
    <w:rsid w:val="000015FE"/>
    <w:rsid w:val="000019F3"/>
    <w:rsid w:val="00005332"/>
    <w:rsid w:val="00020B23"/>
    <w:rsid w:val="0002330F"/>
    <w:rsid w:val="000320A0"/>
    <w:rsid w:val="00042346"/>
    <w:rsid w:val="00044B6D"/>
    <w:rsid w:val="000520E9"/>
    <w:rsid w:val="000626D5"/>
    <w:rsid w:val="0006743B"/>
    <w:rsid w:val="00071502"/>
    <w:rsid w:val="00074F50"/>
    <w:rsid w:val="00077EBD"/>
    <w:rsid w:val="00084660"/>
    <w:rsid w:val="000A121F"/>
    <w:rsid w:val="000A15A5"/>
    <w:rsid w:val="000B6420"/>
    <w:rsid w:val="000C1E29"/>
    <w:rsid w:val="00101694"/>
    <w:rsid w:val="0010237A"/>
    <w:rsid w:val="0010262C"/>
    <w:rsid w:val="001231EB"/>
    <w:rsid w:val="00141366"/>
    <w:rsid w:val="00156479"/>
    <w:rsid w:val="00173655"/>
    <w:rsid w:val="001737C6"/>
    <w:rsid w:val="00176E5A"/>
    <w:rsid w:val="00182BF1"/>
    <w:rsid w:val="00183CD5"/>
    <w:rsid w:val="00196B72"/>
    <w:rsid w:val="001B5CDF"/>
    <w:rsid w:val="001C3C00"/>
    <w:rsid w:val="001D4A66"/>
    <w:rsid w:val="001F0450"/>
    <w:rsid w:val="001F6A4A"/>
    <w:rsid w:val="00221045"/>
    <w:rsid w:val="002245DF"/>
    <w:rsid w:val="00226FB3"/>
    <w:rsid w:val="00230145"/>
    <w:rsid w:val="00247DBF"/>
    <w:rsid w:val="002525B1"/>
    <w:rsid w:val="00253A41"/>
    <w:rsid w:val="00266301"/>
    <w:rsid w:val="0026742D"/>
    <w:rsid w:val="0027157F"/>
    <w:rsid w:val="00280BC3"/>
    <w:rsid w:val="002817C9"/>
    <w:rsid w:val="002A093B"/>
    <w:rsid w:val="002C1FEA"/>
    <w:rsid w:val="002D2DE1"/>
    <w:rsid w:val="002D5FA1"/>
    <w:rsid w:val="002F1BEB"/>
    <w:rsid w:val="00312E95"/>
    <w:rsid w:val="00315B02"/>
    <w:rsid w:val="00323E0F"/>
    <w:rsid w:val="00343B23"/>
    <w:rsid w:val="00376C29"/>
    <w:rsid w:val="003861DA"/>
    <w:rsid w:val="00387E14"/>
    <w:rsid w:val="00393BB9"/>
    <w:rsid w:val="003B3B06"/>
    <w:rsid w:val="003B42DF"/>
    <w:rsid w:val="003B4AB9"/>
    <w:rsid w:val="003C19C6"/>
    <w:rsid w:val="003C5DB6"/>
    <w:rsid w:val="003D5132"/>
    <w:rsid w:val="003E7B66"/>
    <w:rsid w:val="003F19D9"/>
    <w:rsid w:val="003F7B0A"/>
    <w:rsid w:val="00401AC1"/>
    <w:rsid w:val="00424CFB"/>
    <w:rsid w:val="0043150D"/>
    <w:rsid w:val="00431687"/>
    <w:rsid w:val="00432608"/>
    <w:rsid w:val="00432D1C"/>
    <w:rsid w:val="00436194"/>
    <w:rsid w:val="00452F98"/>
    <w:rsid w:val="004758D6"/>
    <w:rsid w:val="004948CD"/>
    <w:rsid w:val="004B2BB0"/>
    <w:rsid w:val="004C02D0"/>
    <w:rsid w:val="004D01AD"/>
    <w:rsid w:val="004D0AFA"/>
    <w:rsid w:val="004E2857"/>
    <w:rsid w:val="004E3845"/>
    <w:rsid w:val="004F3116"/>
    <w:rsid w:val="00500E8D"/>
    <w:rsid w:val="00510F8B"/>
    <w:rsid w:val="00534C35"/>
    <w:rsid w:val="00536A14"/>
    <w:rsid w:val="00540F70"/>
    <w:rsid w:val="00546BB9"/>
    <w:rsid w:val="00553E6F"/>
    <w:rsid w:val="005611B7"/>
    <w:rsid w:val="0056164B"/>
    <w:rsid w:val="00562AFF"/>
    <w:rsid w:val="00564867"/>
    <w:rsid w:val="0057031D"/>
    <w:rsid w:val="00570619"/>
    <w:rsid w:val="00577A1D"/>
    <w:rsid w:val="00584757"/>
    <w:rsid w:val="00591FA7"/>
    <w:rsid w:val="00593D5B"/>
    <w:rsid w:val="005E26B1"/>
    <w:rsid w:val="005E6DF9"/>
    <w:rsid w:val="005F7097"/>
    <w:rsid w:val="0060552E"/>
    <w:rsid w:val="00605D3F"/>
    <w:rsid w:val="006114E9"/>
    <w:rsid w:val="006176D4"/>
    <w:rsid w:val="00623FC8"/>
    <w:rsid w:val="0062745E"/>
    <w:rsid w:val="00632005"/>
    <w:rsid w:val="00633954"/>
    <w:rsid w:val="00643720"/>
    <w:rsid w:val="0064778C"/>
    <w:rsid w:val="0065057F"/>
    <w:rsid w:val="00663F48"/>
    <w:rsid w:val="00672CB5"/>
    <w:rsid w:val="006964BF"/>
    <w:rsid w:val="00696A50"/>
    <w:rsid w:val="006C1033"/>
    <w:rsid w:val="006D1D47"/>
    <w:rsid w:val="006D6BEC"/>
    <w:rsid w:val="006F3F7E"/>
    <w:rsid w:val="006F43E5"/>
    <w:rsid w:val="0070480B"/>
    <w:rsid w:val="00727261"/>
    <w:rsid w:val="007273B4"/>
    <w:rsid w:val="0073244B"/>
    <w:rsid w:val="00733CB2"/>
    <w:rsid w:val="00750D56"/>
    <w:rsid w:val="007548F9"/>
    <w:rsid w:val="0077359D"/>
    <w:rsid w:val="00773612"/>
    <w:rsid w:val="007803CD"/>
    <w:rsid w:val="007C3B6E"/>
    <w:rsid w:val="007D07BA"/>
    <w:rsid w:val="00851DEF"/>
    <w:rsid w:val="00862271"/>
    <w:rsid w:val="008A11CD"/>
    <w:rsid w:val="008A4493"/>
    <w:rsid w:val="008A534F"/>
    <w:rsid w:val="008A58EE"/>
    <w:rsid w:val="008B6EA2"/>
    <w:rsid w:val="008C7472"/>
    <w:rsid w:val="008D3EAE"/>
    <w:rsid w:val="008F5C82"/>
    <w:rsid w:val="009130BF"/>
    <w:rsid w:val="0091397A"/>
    <w:rsid w:val="009165C4"/>
    <w:rsid w:val="00923354"/>
    <w:rsid w:val="009304A2"/>
    <w:rsid w:val="00930F86"/>
    <w:rsid w:val="00932023"/>
    <w:rsid w:val="00952583"/>
    <w:rsid w:val="0095380C"/>
    <w:rsid w:val="00992275"/>
    <w:rsid w:val="009A79FD"/>
    <w:rsid w:val="009C64E7"/>
    <w:rsid w:val="009D7709"/>
    <w:rsid w:val="009E36C3"/>
    <w:rsid w:val="009E3EE2"/>
    <w:rsid w:val="00A06FA7"/>
    <w:rsid w:val="00A13B2E"/>
    <w:rsid w:val="00A30AE2"/>
    <w:rsid w:val="00A3335B"/>
    <w:rsid w:val="00A43F13"/>
    <w:rsid w:val="00A52A62"/>
    <w:rsid w:val="00A53571"/>
    <w:rsid w:val="00A54DFE"/>
    <w:rsid w:val="00A55C64"/>
    <w:rsid w:val="00A81854"/>
    <w:rsid w:val="00AA60EB"/>
    <w:rsid w:val="00AC3EFC"/>
    <w:rsid w:val="00AC5043"/>
    <w:rsid w:val="00AD6EA9"/>
    <w:rsid w:val="00B15B32"/>
    <w:rsid w:val="00B34D92"/>
    <w:rsid w:val="00B3799D"/>
    <w:rsid w:val="00B56121"/>
    <w:rsid w:val="00B57D00"/>
    <w:rsid w:val="00B62DC4"/>
    <w:rsid w:val="00B7610F"/>
    <w:rsid w:val="00B85D16"/>
    <w:rsid w:val="00B93E6A"/>
    <w:rsid w:val="00BA0B6E"/>
    <w:rsid w:val="00BA2F65"/>
    <w:rsid w:val="00BB133F"/>
    <w:rsid w:val="00BB3F7D"/>
    <w:rsid w:val="00BB4D32"/>
    <w:rsid w:val="00BC0D86"/>
    <w:rsid w:val="00BC6424"/>
    <w:rsid w:val="00BD3EE6"/>
    <w:rsid w:val="00BE0A0D"/>
    <w:rsid w:val="00BE4B42"/>
    <w:rsid w:val="00C017C5"/>
    <w:rsid w:val="00C02C79"/>
    <w:rsid w:val="00C05EF6"/>
    <w:rsid w:val="00C17302"/>
    <w:rsid w:val="00C27B08"/>
    <w:rsid w:val="00C517AC"/>
    <w:rsid w:val="00C53F7F"/>
    <w:rsid w:val="00C61BBB"/>
    <w:rsid w:val="00C61E9A"/>
    <w:rsid w:val="00C62303"/>
    <w:rsid w:val="00C74A56"/>
    <w:rsid w:val="00C8292B"/>
    <w:rsid w:val="00C878E4"/>
    <w:rsid w:val="00CA2631"/>
    <w:rsid w:val="00CA54C4"/>
    <w:rsid w:val="00CB0CFF"/>
    <w:rsid w:val="00CB7A7E"/>
    <w:rsid w:val="00CF5E4A"/>
    <w:rsid w:val="00D0002F"/>
    <w:rsid w:val="00D15FAD"/>
    <w:rsid w:val="00D17903"/>
    <w:rsid w:val="00D20D4B"/>
    <w:rsid w:val="00D43F77"/>
    <w:rsid w:val="00D4570A"/>
    <w:rsid w:val="00D46D3D"/>
    <w:rsid w:val="00D540B2"/>
    <w:rsid w:val="00D8284F"/>
    <w:rsid w:val="00D90D40"/>
    <w:rsid w:val="00D93717"/>
    <w:rsid w:val="00DB7C69"/>
    <w:rsid w:val="00DC3011"/>
    <w:rsid w:val="00DE7574"/>
    <w:rsid w:val="00DF31C9"/>
    <w:rsid w:val="00E021CE"/>
    <w:rsid w:val="00E21616"/>
    <w:rsid w:val="00E23932"/>
    <w:rsid w:val="00E42421"/>
    <w:rsid w:val="00E53D27"/>
    <w:rsid w:val="00E53D6D"/>
    <w:rsid w:val="00E56F3B"/>
    <w:rsid w:val="00E932CA"/>
    <w:rsid w:val="00EB60EA"/>
    <w:rsid w:val="00ED31B5"/>
    <w:rsid w:val="00EE3AF8"/>
    <w:rsid w:val="00EF6B89"/>
    <w:rsid w:val="00F04302"/>
    <w:rsid w:val="00F21C0B"/>
    <w:rsid w:val="00F31933"/>
    <w:rsid w:val="00F50AFF"/>
    <w:rsid w:val="00F56C86"/>
    <w:rsid w:val="00F63152"/>
    <w:rsid w:val="00F7794B"/>
    <w:rsid w:val="00F91A90"/>
    <w:rsid w:val="00FA7FCD"/>
    <w:rsid w:val="00FB3E7E"/>
    <w:rsid w:val="00FC4B48"/>
    <w:rsid w:val="00FD25EA"/>
    <w:rsid w:val="00FD442A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EB2BAA1-5582-4B65-8DC2-A063DAD4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B0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5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332"/>
  </w:style>
  <w:style w:type="paragraph" w:styleId="Header">
    <w:name w:val="header"/>
    <w:basedOn w:val="Normal"/>
    <w:link w:val="HeaderChar"/>
    <w:uiPriority w:val="99"/>
    <w:unhideWhenUsed/>
    <w:rsid w:val="00071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502"/>
  </w:style>
  <w:style w:type="paragraph" w:styleId="ListParagraph">
    <w:name w:val="List Paragraph"/>
    <w:basedOn w:val="Normal"/>
    <w:qFormat/>
    <w:rsid w:val="00387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43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H. Hardy</dc:creator>
  <cp:lastModifiedBy>Katherine Phelps</cp:lastModifiedBy>
  <cp:revision>3</cp:revision>
  <cp:lastPrinted>2019-06-17T15:34:00Z</cp:lastPrinted>
  <dcterms:created xsi:type="dcterms:W3CDTF">2020-03-16T14:18:00Z</dcterms:created>
  <dcterms:modified xsi:type="dcterms:W3CDTF">2020-03-16T14:19:00Z</dcterms:modified>
</cp:coreProperties>
</file>